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0C9C96BD"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F55719">
        <w:rPr>
          <w:i/>
        </w:rPr>
        <w:t>3</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EE8" w14:textId="77777777" w:rsidR="00A126C8" w:rsidRDefault="00A126C8">
      <w:r>
        <w:separator/>
      </w:r>
    </w:p>
  </w:endnote>
  <w:endnote w:type="continuationSeparator" w:id="0">
    <w:p w14:paraId="2B4D22E0" w14:textId="77777777" w:rsidR="00A126C8" w:rsidRDefault="00A1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041D" w14:textId="77777777" w:rsidR="00A126C8" w:rsidRDefault="00A126C8">
      <w:r>
        <w:separator/>
      </w:r>
    </w:p>
  </w:footnote>
  <w:footnote w:type="continuationSeparator" w:id="0">
    <w:p w14:paraId="7C2A65C8" w14:textId="77777777" w:rsidR="00A126C8" w:rsidRDefault="00A1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126C8"/>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0260"/>
    <w:rsid w:val="00DA6442"/>
    <w:rsid w:val="00DD65B4"/>
    <w:rsid w:val="00DF0ED9"/>
    <w:rsid w:val="00E149DA"/>
    <w:rsid w:val="00E15A34"/>
    <w:rsid w:val="00E201A7"/>
    <w:rsid w:val="00E24E07"/>
    <w:rsid w:val="00E34CCF"/>
    <w:rsid w:val="00E55472"/>
    <w:rsid w:val="00E755C1"/>
    <w:rsid w:val="00E92334"/>
    <w:rsid w:val="00ED2B16"/>
    <w:rsid w:val="00EE7BA1"/>
    <w:rsid w:val="00EF1C53"/>
    <w:rsid w:val="00F00E15"/>
    <w:rsid w:val="00F1671E"/>
    <w:rsid w:val="00F404E4"/>
    <w:rsid w:val="00F512E5"/>
    <w:rsid w:val="00F55296"/>
    <w:rsid w:val="00F55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2021-10-12T09:30:00Z</dcterms:created>
  <dcterms:modified xsi:type="dcterms:W3CDTF">2021-10-12T09:30:00Z</dcterms:modified>
</cp:coreProperties>
</file>